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0259CA" w:rsidRDefault="005D5129" w:rsidP="00F302F2">
      <w:pPr>
        <w:ind w:right="-993"/>
        <w:jc w:val="left"/>
        <w:rPr>
          <w:rFonts w:ascii="Arial" w:hAnsi="Arial" w:cs="Arial"/>
          <w:b/>
          <w:color w:val="002060"/>
          <w:sz w:val="36"/>
          <w:szCs w:val="36"/>
          <w:lang w:val="en-GB"/>
        </w:rPr>
      </w:pPr>
      <w:r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>LEARNING AGREEMENT</w:t>
      </w:r>
      <w:r w:rsidR="000259CA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FOR STUDIES</w:t>
      </w:r>
      <w:r w:rsidR="0015507D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</w:t>
      </w: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Last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DC2874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First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E67F2F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Date of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b</w:t>
            </w:r>
            <w:r w:rsidRPr="000259CA">
              <w:rPr>
                <w:rFonts w:ascii="Arial" w:hAnsi="Arial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E67F2F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Sex [</w:t>
            </w:r>
            <w:r w:rsidRPr="000259CA">
              <w:rPr>
                <w:rFonts w:ascii="Arial" w:hAnsi="Arial" w:cs="Arial"/>
                <w:i/>
                <w:sz w:val="20"/>
                <w:lang w:val="en-GB"/>
              </w:rPr>
              <w:t>M/F</w:t>
            </w:r>
            <w:r w:rsidRPr="000259CA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20../20..</w:t>
            </w: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Study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c</w:t>
            </w:r>
            <w:r w:rsidRPr="000259CA">
              <w:rPr>
                <w:rFonts w:ascii="Arial" w:hAnsi="Arial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953854" w:rsidRPr="000259CA" w:rsidRDefault="007427B4" w:rsidP="00953854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</w:t>
            </w:r>
            <w:r w:rsidR="00742775" w:rsidRPr="000259CA">
              <w:rPr>
                <w:rFonts w:ascii="Arial" w:hAnsi="Arial" w:cs="Arial"/>
                <w:sz w:val="20"/>
                <w:lang w:val="en-GB"/>
              </w:rPr>
              <w:t>ubject area</w:t>
            </w:r>
          </w:p>
          <w:p w:rsidR="001903D7" w:rsidRPr="000259CA" w:rsidRDefault="001903D7" w:rsidP="006749C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F1587C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 w:val="16"/>
          <w:szCs w:val="16"/>
          <w:lang w:val="en-GB"/>
        </w:rPr>
      </w:pP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129"/>
        <w:gridCol w:w="2335"/>
        <w:gridCol w:w="2232"/>
      </w:tblGrid>
      <w:tr w:rsidR="009B18BB" w:rsidRPr="000259CA" w:rsidTr="00EA4B30">
        <w:trPr>
          <w:trHeight w:val="371"/>
        </w:trPr>
        <w:tc>
          <w:tcPr>
            <w:tcW w:w="2232" w:type="dxa"/>
            <w:shd w:val="clear" w:color="auto" w:fill="ECF5FA"/>
          </w:tcPr>
          <w:p w:rsidR="009B18BB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C0051E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0259CA" w:rsidTr="00EA4B30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0259CA" w:rsidRDefault="00953854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ECF5FA"/>
          </w:tcPr>
          <w:p w:rsidR="00F13C9B" w:rsidRPr="000259CA" w:rsidRDefault="00F13C9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F13C9B" w:rsidRPr="000259CA" w:rsidRDefault="00C0051E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F13C9B" w:rsidRPr="000259CA" w:rsidRDefault="00F13C9B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0259CA" w:rsidTr="00EA4B30">
        <w:trPr>
          <w:trHeight w:val="463"/>
        </w:trPr>
        <w:tc>
          <w:tcPr>
            <w:tcW w:w="2232" w:type="dxa"/>
            <w:shd w:val="clear" w:color="auto" w:fill="ECF5FA"/>
          </w:tcPr>
          <w:p w:rsidR="003A7498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Contact person</w:t>
            </w:r>
            <w:r w:rsidR="000259CA"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B18BB" w:rsidRPr="000259CA" w:rsidTr="00EA4B30">
        <w:tc>
          <w:tcPr>
            <w:tcW w:w="2232" w:type="dxa"/>
            <w:shd w:val="clear" w:color="auto" w:fill="ECF5FA"/>
          </w:tcPr>
          <w:p w:rsidR="009B18BB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</w:rPr>
              <w:t>Contact person</w:t>
            </w:r>
            <w:r w:rsidR="000259CA">
              <w:rPr>
                <w:rFonts w:ascii="Arial" w:hAnsi="Arial" w:cs="Arial"/>
                <w:sz w:val="20"/>
              </w:rPr>
              <w:t xml:space="preserve"> </w:t>
            </w:r>
            <w:r w:rsidRPr="000259CA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0259C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  <w:r w:rsidRPr="000259CA">
              <w:rPr>
                <w:rFonts w:ascii="Arial" w:hAnsi="Arial" w:cs="Arial"/>
                <w:sz w:val="20"/>
              </w:rPr>
              <w:t>Contact person</w:t>
            </w:r>
            <w:r w:rsidR="000259CA">
              <w:rPr>
                <w:rFonts w:ascii="Arial" w:hAnsi="Arial" w:cs="Arial"/>
                <w:sz w:val="20"/>
              </w:rPr>
              <w:t xml:space="preserve"> </w:t>
            </w:r>
            <w:r w:rsidR="00060AB1" w:rsidRPr="000259CA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</w:tbl>
    <w:p w:rsidR="009B18BB" w:rsidRPr="000259CA" w:rsidRDefault="009B18BB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Cs w:val="24"/>
        </w:rPr>
      </w:pPr>
    </w:p>
    <w:p w:rsidR="001E13D3" w:rsidRPr="000259CA" w:rsidRDefault="001E13D3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7"/>
        <w:gridCol w:w="2232"/>
        <w:gridCol w:w="2232"/>
        <w:gridCol w:w="2232"/>
      </w:tblGrid>
      <w:tr w:rsidR="001E13D3" w:rsidRPr="000259CA" w:rsidTr="00C265DD">
        <w:trPr>
          <w:trHeight w:val="661"/>
        </w:trPr>
        <w:tc>
          <w:tcPr>
            <w:tcW w:w="2237" w:type="dxa"/>
            <w:shd w:val="clear" w:color="auto" w:fill="ECF5FA"/>
          </w:tcPr>
          <w:p w:rsidR="001E13D3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  <w:r w:rsidR="00C62C56" w:rsidRPr="000259C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E93222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Osnabrück UAS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1E13D3" w:rsidP="007D6641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E93222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Engineering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and Computer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Science</w:t>
            </w:r>
          </w:p>
        </w:tc>
      </w:tr>
      <w:tr w:rsidR="00953854" w:rsidRPr="000259CA" w:rsidTr="00C265DD">
        <w:trPr>
          <w:trHeight w:val="371"/>
        </w:trPr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Albrechtstraße 30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D-49076 Osnabrück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International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Faculty Office</w:t>
            </w:r>
          </w:p>
        </w:tc>
      </w:tr>
      <w:tr w:rsidR="00953854" w:rsidRPr="000259CA" w:rsidTr="00C265DD">
        <w:trPr>
          <w:trHeight w:val="559"/>
        </w:trPr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Elke Turner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Germany</w:t>
            </w:r>
          </w:p>
        </w:tc>
      </w:tr>
      <w:tr w:rsidR="00953854" w:rsidRPr="000259CA" w:rsidTr="00C265DD"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>Contact person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AB278B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BE"/>
              </w:rPr>
              <w:t>e.turner</w:t>
            </w:r>
            <w:hyperlink r:id="rId8" w:history="1">
              <w:r w:rsidR="00953854" w:rsidRPr="000259CA">
                <w:rPr>
                  <w:rFonts w:ascii="Arial" w:hAnsi="Arial" w:cs="Arial"/>
                  <w:sz w:val="20"/>
                  <w:lang w:val="fr-BE"/>
                </w:rPr>
                <w:t>@hs-</w:t>
              </w:r>
              <w:r w:rsidR="00953854" w:rsidRPr="000259CA">
                <w:rPr>
                  <w:rFonts w:ascii="Arial" w:hAnsi="Arial" w:cs="Arial"/>
                  <w:sz w:val="20"/>
                  <w:lang w:val="fr-BE"/>
                </w:rPr>
                <w:br/>
                <w:t>osnabrueck.de</w:t>
              </w:r>
            </w:hyperlink>
            <w:r w:rsidR="00C265DD">
              <w:rPr>
                <w:rFonts w:ascii="Arial" w:hAnsi="Arial" w:cs="Arial"/>
                <w:sz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phone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>+49 (0) 541 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969-2183</w:t>
            </w:r>
          </w:p>
        </w:tc>
      </w:tr>
    </w:tbl>
    <w:p w:rsidR="007A7C4B" w:rsidRPr="007A7C4B" w:rsidRDefault="007A7C4B" w:rsidP="007A7C4B">
      <w:pPr>
        <w:pStyle w:val="Text4"/>
        <w:rPr>
          <w:lang w:val="fr-BE"/>
        </w:rPr>
      </w:pPr>
    </w:p>
    <w:p w:rsidR="007A7C4B" w:rsidRPr="000259CA" w:rsidRDefault="007A7C4B" w:rsidP="007A7C4B">
      <w:pPr>
        <w:keepNext/>
        <w:keepLines/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RESPONSIBLE PERSONS</w:t>
      </w:r>
    </w:p>
    <w:p w:rsidR="007A7C4B" w:rsidRPr="000259CA" w:rsidRDefault="007A7C4B" w:rsidP="007A7C4B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EA4B30" w:rsidRPr="000259CA" w:rsidTr="002929A2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sending institution:</w:t>
            </w:r>
            <w:r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EA4B30" w:rsidRPr="000259CA" w:rsidRDefault="00EA4B30" w:rsidP="00EA4B30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EA4B30" w:rsidRPr="000259CA" w:rsidTr="002929A2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EA4B30" w:rsidRPr="003E4D90" w:rsidRDefault="00EA4B30" w:rsidP="002929A2">
            <w:pPr>
              <w:spacing w:before="120" w:after="12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receiving institution:</w:t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</w:rPr>
              <w:t>Dean of Studies</w:t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7A7C4B" w:rsidRPr="000259CA" w:rsidRDefault="007A7C4B" w:rsidP="007A7C4B">
      <w:pPr>
        <w:spacing w:after="120"/>
        <w:rPr>
          <w:rFonts w:ascii="Arial" w:hAnsi="Arial" w:cs="Arial"/>
          <w:b/>
          <w:sz w:val="16"/>
          <w:szCs w:val="16"/>
          <w:lang w:val="de-DE"/>
        </w:rPr>
      </w:pPr>
    </w:p>
    <w:p w:rsidR="005D5129" w:rsidRPr="000259CA" w:rsidRDefault="00E93222" w:rsidP="007A7C4B">
      <w:pPr>
        <w:pStyle w:val="berschrift4"/>
        <w:keepNext w:val="0"/>
        <w:numPr>
          <w:ilvl w:val="0"/>
          <w:numId w:val="0"/>
        </w:numPr>
        <w:jc w:val="left"/>
        <w:rPr>
          <w:rFonts w:ascii="Arial" w:hAnsi="Arial" w:cs="Arial"/>
          <w:b/>
          <w:color w:val="002060"/>
          <w:sz w:val="20"/>
          <w:lang w:val="en-GB"/>
        </w:rPr>
      </w:pPr>
      <w:bookmarkStart w:id="0" w:name="_GoBack"/>
      <w:bookmarkEnd w:id="0"/>
      <w:r w:rsidRPr="000259CA">
        <w:rPr>
          <w:rFonts w:ascii="Arial" w:hAnsi="Arial" w:cs="Arial"/>
          <w:b/>
          <w:color w:val="002060"/>
          <w:sz w:val="28"/>
          <w:lang w:val="fr-BE"/>
        </w:rPr>
        <w:br w:type="page"/>
      </w:r>
      <w:r w:rsidR="005D5129" w:rsidRPr="000259CA">
        <w:rPr>
          <w:rFonts w:ascii="Arial" w:hAnsi="Arial" w:cs="Arial"/>
          <w:b/>
          <w:color w:val="002060"/>
          <w:sz w:val="20"/>
          <w:lang w:val="en-GB"/>
        </w:rPr>
        <w:lastRenderedPageBreak/>
        <w:t>MOBILITY PROGRAMME</w:t>
      </w:r>
    </w:p>
    <w:p w:rsidR="002D70EE" w:rsidRPr="000259CA" w:rsidRDefault="005D5129" w:rsidP="00DA1A7A">
      <w:pPr>
        <w:pStyle w:val="Kommentartext"/>
        <w:spacing w:after="120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Planned </w:t>
      </w:r>
      <w:r w:rsidR="00C37917" w:rsidRPr="000259CA">
        <w:rPr>
          <w:rFonts w:ascii="Arial" w:hAnsi="Arial" w:cs="Arial"/>
          <w:lang w:val="en-GB"/>
        </w:rPr>
        <w:t>period</w:t>
      </w:r>
      <w:r w:rsidR="00EA403C" w:rsidRPr="000259CA">
        <w:rPr>
          <w:rFonts w:ascii="Arial" w:hAnsi="Arial" w:cs="Arial"/>
          <w:lang w:val="en-GB"/>
        </w:rPr>
        <w:t xml:space="preserve"> of</w:t>
      </w:r>
      <w:r w:rsidRPr="000259CA">
        <w:rPr>
          <w:rFonts w:ascii="Arial" w:hAnsi="Arial" w:cs="Arial"/>
          <w:lang w:val="en-GB"/>
        </w:rPr>
        <w:t xml:space="preserve"> </w:t>
      </w:r>
      <w:r w:rsidR="002D70EE" w:rsidRPr="000259CA">
        <w:rPr>
          <w:rFonts w:ascii="Arial" w:hAnsi="Arial" w:cs="Arial"/>
          <w:lang w:val="en-GB"/>
        </w:rPr>
        <w:t xml:space="preserve">the </w:t>
      </w:r>
      <w:r w:rsidR="00C37917" w:rsidRPr="000259CA">
        <w:rPr>
          <w:rFonts w:ascii="Arial" w:hAnsi="Arial" w:cs="Arial"/>
          <w:lang w:val="en-GB"/>
        </w:rPr>
        <w:t>mobility</w:t>
      </w:r>
      <w:r w:rsidR="002D70EE" w:rsidRPr="000259CA">
        <w:rPr>
          <w:rFonts w:ascii="Arial" w:hAnsi="Arial" w:cs="Arial"/>
          <w:lang w:val="en-GB"/>
        </w:rPr>
        <w:t xml:space="preserve">: </w:t>
      </w:r>
      <w:r w:rsidR="000E0A70" w:rsidRPr="000259CA">
        <w:rPr>
          <w:rFonts w:ascii="Arial" w:hAnsi="Arial" w:cs="Arial"/>
          <w:lang w:val="en-GB"/>
        </w:rPr>
        <w:t>from [month/year] ……………. till [month/year] ……………</w:t>
      </w:r>
    </w:p>
    <w:p w:rsidR="005C1373" w:rsidRDefault="005C1373" w:rsidP="00F61F92">
      <w:pPr>
        <w:pStyle w:val="Kommentartext"/>
        <w:spacing w:after="120"/>
        <w:jc w:val="left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This Learning Agreement includes all the educational components </w:t>
      </w:r>
      <w:r w:rsidRPr="000259CA">
        <w:rPr>
          <w:rFonts w:ascii="Arial" w:hAnsi="Arial" w:cs="Arial"/>
          <w:color w:val="1F497D"/>
          <w:lang w:val="en-US"/>
        </w:rPr>
        <w:t>t</w:t>
      </w:r>
      <w:r w:rsidRPr="000259CA">
        <w:rPr>
          <w:rFonts w:ascii="Arial" w:hAnsi="Arial" w:cs="Arial"/>
          <w:lang w:val="en-GB"/>
        </w:rPr>
        <w:t xml:space="preserve">o be carried out by the student </w:t>
      </w:r>
      <w:r w:rsidR="00F61F92">
        <w:rPr>
          <w:rFonts w:ascii="Arial" w:hAnsi="Arial" w:cs="Arial"/>
          <w:lang w:val="en-GB"/>
        </w:rPr>
        <w:br/>
      </w:r>
      <w:r w:rsidRPr="000259CA">
        <w:rPr>
          <w:rFonts w:ascii="Arial" w:hAnsi="Arial" w:cs="Arial"/>
          <w:lang w:val="en-GB"/>
        </w:rPr>
        <w:t>at the receiving institution.</w:t>
      </w:r>
    </w:p>
    <w:p w:rsidR="00D11C6E" w:rsidRDefault="00D11C6E" w:rsidP="00F61F92">
      <w:pPr>
        <w:pStyle w:val="Kommentartext"/>
        <w:spacing w:after="120"/>
        <w:jc w:val="left"/>
        <w:rPr>
          <w:rFonts w:ascii="Arial" w:hAnsi="Arial" w:cs="Arial"/>
          <w:lang w:val="en-GB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793"/>
        <w:gridCol w:w="1639"/>
      </w:tblGrid>
      <w:tr w:rsidR="00D11C6E" w:rsidTr="00D11C6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receiving institution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sending  institution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ECTS credits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9874BB" w:rsidP="009874BB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Design Course (in English)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9874B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Design Project </w:t>
            </w:r>
            <w:r w:rsidR="00D11C6E">
              <w:rPr>
                <w:rFonts w:ascii="Arial" w:hAnsi="Arial" w:cs="Arial"/>
                <w:sz w:val="22"/>
                <w:szCs w:val="22"/>
                <w:lang w:val="en-US"/>
              </w:rPr>
              <w:t>(in English)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9874B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German</w:t>
            </w:r>
            <w:r w:rsidR="00D11C6E">
              <w:rPr>
                <w:rFonts w:ascii="Arial" w:hAnsi="Arial" w:cs="Arial"/>
                <w:sz w:val="22"/>
                <w:szCs w:val="22"/>
                <w:lang w:val="en-US"/>
              </w:rPr>
              <w:t xml:space="preserve"> as Foreign Language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D11C6E" w:rsidTr="00D11C6E">
        <w:trPr>
          <w:trHeight w:val="4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D11C6E" w:rsidRDefault="00D11C6E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D11C6E" w:rsidRDefault="00D11C6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Total: 30</w:t>
            </w:r>
          </w:p>
        </w:tc>
      </w:tr>
    </w:tbl>
    <w:p w:rsidR="00D11C6E" w:rsidRPr="000259CA" w:rsidRDefault="00D11C6E" w:rsidP="00F61F92">
      <w:pPr>
        <w:pStyle w:val="Kommentartext"/>
        <w:spacing w:after="120"/>
        <w:jc w:val="left"/>
        <w:rPr>
          <w:rFonts w:ascii="Arial" w:hAnsi="Arial" w:cs="Arial"/>
          <w:i/>
          <w:lang w:val="en-GB"/>
        </w:rPr>
      </w:pPr>
    </w:p>
    <w:p w:rsidR="001166B5" w:rsidRPr="000259CA" w:rsidRDefault="001166B5" w:rsidP="008D4337">
      <w:pPr>
        <w:pStyle w:val="Listenabsatz"/>
        <w:suppressAutoHyphens w:val="0"/>
        <w:ind w:left="0"/>
        <w:jc w:val="both"/>
        <w:rPr>
          <w:rFonts w:ascii="Arial" w:hAnsi="Arial" w:cs="Arial"/>
          <w:color w:val="1F497D"/>
          <w:sz w:val="20"/>
          <w:szCs w:val="20"/>
        </w:rPr>
      </w:pPr>
    </w:p>
    <w:p w:rsidR="000259CA" w:rsidRDefault="000259CA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7A7C4B" w:rsidRPr="000259CA" w:rsidRDefault="007A7C4B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5D5129" w:rsidRPr="000259CA" w:rsidRDefault="005D5129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COMMITMENT OF THE THREE PARTIES</w:t>
      </w:r>
    </w:p>
    <w:p w:rsidR="00A87B8B" w:rsidRDefault="005D5129" w:rsidP="00F61F92">
      <w:pPr>
        <w:jc w:val="left"/>
        <w:rPr>
          <w:rFonts w:ascii="Arial" w:hAnsi="Arial" w:cs="Arial"/>
          <w:sz w:val="20"/>
          <w:lang w:val="en-GB"/>
        </w:rPr>
      </w:pPr>
      <w:r w:rsidRPr="000259CA">
        <w:rPr>
          <w:rFonts w:ascii="Arial" w:hAnsi="Arial" w:cs="Arial"/>
          <w:sz w:val="20"/>
          <w:lang w:val="en-GB"/>
        </w:rPr>
        <w:t>By signing this document</w:t>
      </w:r>
      <w:r w:rsidR="001B2370" w:rsidRPr="000259CA">
        <w:rPr>
          <w:rFonts w:ascii="Arial" w:hAnsi="Arial" w:cs="Arial"/>
          <w:sz w:val="20"/>
          <w:lang w:val="en-GB"/>
        </w:rPr>
        <w:t>,</w:t>
      </w:r>
      <w:r w:rsidRPr="000259CA">
        <w:rPr>
          <w:rFonts w:ascii="Arial" w:hAnsi="Arial" w:cs="Arial"/>
          <w:sz w:val="20"/>
          <w:lang w:val="en-GB"/>
        </w:rPr>
        <w:t xml:space="preserve"> the student, the sending institution and the receiving institution confirm that the</w:t>
      </w:r>
      <w:r w:rsidR="001B2370" w:rsidRPr="000259CA">
        <w:rPr>
          <w:rFonts w:ascii="Arial" w:hAnsi="Arial" w:cs="Arial"/>
          <w:sz w:val="20"/>
          <w:lang w:val="en-GB"/>
        </w:rPr>
        <w:t>y</w:t>
      </w:r>
      <w:r w:rsidRPr="000259CA">
        <w:rPr>
          <w:rFonts w:ascii="Arial" w:hAnsi="Arial" w:cs="Arial"/>
          <w:sz w:val="20"/>
          <w:lang w:val="en-GB"/>
        </w:rPr>
        <w:t xml:space="preserve"> </w:t>
      </w:r>
      <w:r w:rsidR="001B2370" w:rsidRPr="000259CA">
        <w:rPr>
          <w:rFonts w:ascii="Arial" w:hAnsi="Arial" w:cs="Arial"/>
          <w:sz w:val="20"/>
          <w:lang w:val="en-GB"/>
        </w:rPr>
        <w:t xml:space="preserve">approve the </w:t>
      </w:r>
      <w:r w:rsidRPr="000259CA">
        <w:rPr>
          <w:rFonts w:ascii="Arial" w:hAnsi="Arial" w:cs="Arial"/>
          <w:sz w:val="20"/>
          <w:lang w:val="en-GB"/>
        </w:rPr>
        <w:t>proposed</w:t>
      </w:r>
      <w:r w:rsidR="001B2370" w:rsidRPr="000259CA">
        <w:rPr>
          <w:rFonts w:ascii="Arial" w:hAnsi="Arial" w:cs="Arial"/>
          <w:sz w:val="20"/>
          <w:lang w:val="en-GB"/>
        </w:rPr>
        <w:t xml:space="preserve"> </w:t>
      </w:r>
      <w:r w:rsidR="009726AC" w:rsidRPr="000259CA">
        <w:rPr>
          <w:rFonts w:ascii="Arial" w:hAnsi="Arial" w:cs="Arial"/>
          <w:sz w:val="20"/>
          <w:lang w:val="en-GB"/>
        </w:rPr>
        <w:t>L</w:t>
      </w:r>
      <w:r w:rsidR="001B2370" w:rsidRPr="000259CA">
        <w:rPr>
          <w:rFonts w:ascii="Arial" w:hAnsi="Arial" w:cs="Arial"/>
          <w:sz w:val="20"/>
          <w:lang w:val="en-GB"/>
        </w:rPr>
        <w:t xml:space="preserve">earning </w:t>
      </w:r>
      <w:r w:rsidR="009726AC" w:rsidRPr="000259CA">
        <w:rPr>
          <w:rFonts w:ascii="Arial" w:hAnsi="Arial" w:cs="Arial"/>
          <w:sz w:val="20"/>
          <w:lang w:val="en-GB"/>
        </w:rPr>
        <w:t>A</w:t>
      </w:r>
      <w:r w:rsidR="001B2370" w:rsidRPr="000259CA">
        <w:rPr>
          <w:rFonts w:ascii="Arial" w:hAnsi="Arial" w:cs="Arial"/>
          <w:sz w:val="20"/>
          <w:lang w:val="en-GB"/>
        </w:rPr>
        <w:t>greement and that they will comply with all the arrangements agreed by all parties.</w:t>
      </w:r>
      <w:r w:rsidR="00DA5ED4" w:rsidRPr="000259CA">
        <w:rPr>
          <w:rFonts w:ascii="Arial" w:hAnsi="Arial" w:cs="Arial"/>
          <w:sz w:val="20"/>
          <w:lang w:val="en-GB"/>
        </w:rPr>
        <w:t xml:space="preserve"> </w:t>
      </w:r>
    </w:p>
    <w:p w:rsidR="007A7C4B" w:rsidRPr="000259CA" w:rsidRDefault="007A7C4B" w:rsidP="00A87B8B">
      <w:pPr>
        <w:rPr>
          <w:rFonts w:ascii="Arial" w:hAnsi="Arial" w:cs="Arial"/>
          <w:sz w:val="20"/>
          <w:lang w:val="en-GB"/>
        </w:rPr>
      </w:pPr>
    </w:p>
    <w:tbl>
      <w:tblPr>
        <w:tblW w:w="9273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273"/>
      </w:tblGrid>
      <w:tr w:rsidR="005D5129" w:rsidRPr="000259CA" w:rsidTr="00C265DD">
        <w:trPr>
          <w:jc w:val="center"/>
        </w:trPr>
        <w:tc>
          <w:tcPr>
            <w:tcW w:w="9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0259CA" w:rsidRDefault="005D5129" w:rsidP="00DA5ED4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student</w:t>
            </w:r>
          </w:p>
          <w:p w:rsidR="005D5129" w:rsidRPr="000259CA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Student’s signature</w:t>
            </w:r>
            <w:r w:rsidR="00BC7A89" w:rsidRPr="000259CA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>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2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2"/>
      </w:tblGrid>
      <w:tr w:rsidR="007B3F1B" w:rsidRPr="000259CA" w:rsidTr="00C265DD">
        <w:trPr>
          <w:jc w:val="center"/>
        </w:trPr>
        <w:tc>
          <w:tcPr>
            <w:tcW w:w="9282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sending institution</w:t>
            </w:r>
          </w:p>
          <w:p w:rsidR="005D5129" w:rsidRPr="000259CA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309"/>
      </w:tblGrid>
      <w:tr w:rsidR="007B3F1B" w:rsidRPr="000259CA" w:rsidTr="00C265DD">
        <w:trPr>
          <w:jc w:val="center"/>
        </w:trPr>
        <w:tc>
          <w:tcPr>
            <w:tcW w:w="9309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receiving institution</w:t>
            </w:r>
          </w:p>
          <w:p w:rsidR="005D5129" w:rsidRPr="000259CA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4C0DF9" w:rsidRPr="000259CA" w:rsidRDefault="004C0DF9" w:rsidP="007A7C4B">
      <w:pPr>
        <w:rPr>
          <w:rFonts w:ascii="Arial" w:hAnsi="Arial" w:cs="Arial"/>
          <w:color w:val="002060"/>
          <w:sz w:val="20"/>
        </w:rPr>
      </w:pPr>
    </w:p>
    <w:sectPr w:rsidR="004C0DF9" w:rsidRPr="000259CA" w:rsidSect="007A7C4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64" w:right="1134" w:bottom="96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B2" w:rsidRDefault="005B23B2">
      <w:r>
        <w:separator/>
      </w:r>
    </w:p>
  </w:endnote>
  <w:endnote w:type="continuationSeparator" w:id="0">
    <w:p w:rsidR="005B23B2" w:rsidRDefault="005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4BB">
      <w:rPr>
        <w:noProof/>
      </w:rPr>
      <w:t>2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B2" w:rsidRDefault="005B23B2">
      <w:r>
        <w:separator/>
      </w:r>
    </w:p>
  </w:footnote>
  <w:footnote w:type="continuationSeparator" w:id="0">
    <w:p w:rsidR="005B23B2" w:rsidRDefault="005B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967BFC" w:rsidRDefault="001063F4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D88021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7762F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6EF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1C4E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A61B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FC64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469C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10B9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2A67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9D4FA0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12E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9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0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E6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8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8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26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E00A867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768B7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BB85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A0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2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46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41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C3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08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CA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5A25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92C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23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2A5E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A7C4B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CEC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3854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874BB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278B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65D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1C6E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9738A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222"/>
    <w:rsid w:val="00E935CE"/>
    <w:rsid w:val="00E9506B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B30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1F92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49ED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FF1A75F-2CE6-42C1-8FF1-98774DA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urner@hs-osnabruec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BB7D-D095-4D4B-BAB3-F25EA3BA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232</Words>
  <Characters>1556</Characters>
  <Application>Microsoft Office Word</Application>
  <DocSecurity>0</DocSecurity>
  <PresentationFormat>Microsoft Word 11.0</PresentationFormat>
  <Lines>12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1785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mailto:e.turner@hs-%0Bosnabrueck.de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Lidia Wuebbelmann</cp:lastModifiedBy>
  <cp:revision>3</cp:revision>
  <cp:lastPrinted>2013-12-19T13:03:00Z</cp:lastPrinted>
  <dcterms:created xsi:type="dcterms:W3CDTF">2018-04-17T09:24:00Z</dcterms:created>
  <dcterms:modified xsi:type="dcterms:W3CDTF">2018-04-17T09:25:00Z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