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0259CA" w:rsidRDefault="005D5129" w:rsidP="00F302F2">
      <w:pPr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Student</w:t>
      </w:r>
    </w:p>
    <w:tbl>
      <w:tblPr>
        <w:tblStyle w:val="Tabellemithellem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7040FD">
        <w:trPr>
          <w:trHeight w:val="397"/>
        </w:trPr>
        <w:tc>
          <w:tcPr>
            <w:tcW w:w="2232" w:type="dxa"/>
          </w:tcPr>
          <w:p w:rsidR="001903D7" w:rsidRPr="000259CA" w:rsidRDefault="001903D7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1903D7" w:rsidRPr="000259CA" w:rsidRDefault="00DC2874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7040FD">
        <w:trPr>
          <w:trHeight w:val="397"/>
        </w:trPr>
        <w:tc>
          <w:tcPr>
            <w:tcW w:w="2232" w:type="dxa"/>
          </w:tcPr>
          <w:p w:rsidR="001903D7" w:rsidRPr="000259CA" w:rsidRDefault="00E67F2F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1903D7" w:rsidRPr="000259CA" w:rsidRDefault="00E67F2F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7040FD">
        <w:trPr>
          <w:trHeight w:val="397"/>
        </w:trPr>
        <w:tc>
          <w:tcPr>
            <w:tcW w:w="2232" w:type="dxa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</w:t>
            </w:r>
            <w:proofErr w:type="gramStart"/>
            <w:r w:rsidRPr="000259CA">
              <w:rPr>
                <w:rFonts w:ascii="Arial" w:hAnsi="Arial" w:cs="Arial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0259CA" w:rsidTr="007040FD">
        <w:trPr>
          <w:trHeight w:val="397"/>
        </w:trPr>
        <w:tc>
          <w:tcPr>
            <w:tcW w:w="2232" w:type="dxa"/>
          </w:tcPr>
          <w:p w:rsidR="001903D7" w:rsidRPr="000259CA" w:rsidRDefault="00AA0AF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953854" w:rsidRPr="000259CA" w:rsidRDefault="007427B4" w:rsidP="00953854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  <w:p w:rsidR="001903D7" w:rsidRPr="000259CA" w:rsidRDefault="001903D7" w:rsidP="006749C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7040FD">
        <w:trPr>
          <w:trHeight w:val="397"/>
        </w:trPr>
        <w:tc>
          <w:tcPr>
            <w:tcW w:w="2232" w:type="dxa"/>
          </w:tcPr>
          <w:p w:rsidR="001903D7" w:rsidRPr="000259CA" w:rsidRDefault="00F1587C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Sending Institution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232"/>
      </w:tblGrid>
      <w:tr w:rsidR="009B18BB" w:rsidRPr="007040FD" w:rsidTr="007040FD">
        <w:trPr>
          <w:trHeight w:val="371"/>
        </w:trPr>
        <w:tc>
          <w:tcPr>
            <w:tcW w:w="2232" w:type="dxa"/>
          </w:tcPr>
          <w:p w:rsidR="009B18BB" w:rsidRPr="000259CA" w:rsidRDefault="00C00F93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</w:tcPr>
          <w:p w:rsidR="009B18BB" w:rsidRPr="007040FD" w:rsidRDefault="009B18BB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35" w:type="dxa"/>
          </w:tcPr>
          <w:p w:rsidR="009B18BB" w:rsidRPr="000259CA" w:rsidRDefault="00CC43F4" w:rsidP="00C0051E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</w:tcPr>
          <w:p w:rsidR="009B18BB" w:rsidRPr="007040FD" w:rsidRDefault="009B18BB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13C9B" w:rsidRPr="007040FD" w:rsidTr="007040FD">
        <w:trPr>
          <w:trHeight w:val="371"/>
        </w:trPr>
        <w:tc>
          <w:tcPr>
            <w:tcW w:w="2232" w:type="dxa"/>
          </w:tcPr>
          <w:p w:rsidR="00F13C9B" w:rsidRPr="000259CA" w:rsidRDefault="00953854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</w:tcPr>
          <w:p w:rsidR="00F13C9B" w:rsidRPr="007040FD" w:rsidRDefault="00F13C9B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35" w:type="dxa"/>
          </w:tcPr>
          <w:p w:rsidR="00F13C9B" w:rsidRPr="000259CA" w:rsidRDefault="00C0051E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</w:tcPr>
          <w:p w:rsidR="00F13C9B" w:rsidRPr="007040FD" w:rsidRDefault="00F13C9B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B18BB" w:rsidRPr="007040FD" w:rsidTr="007040FD">
        <w:trPr>
          <w:trHeight w:val="463"/>
        </w:trPr>
        <w:tc>
          <w:tcPr>
            <w:tcW w:w="2232" w:type="dxa"/>
          </w:tcPr>
          <w:p w:rsidR="003A7498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0259CA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</w:p>
        </w:tc>
        <w:tc>
          <w:tcPr>
            <w:tcW w:w="2129" w:type="dxa"/>
          </w:tcPr>
          <w:p w:rsidR="009B18BB" w:rsidRPr="007040FD" w:rsidRDefault="009B18BB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35" w:type="dxa"/>
          </w:tcPr>
          <w:p w:rsidR="009B18BB" w:rsidRPr="000259CA" w:rsidRDefault="00CC43F4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</w:tcPr>
          <w:p w:rsidR="009B18BB" w:rsidRPr="007040FD" w:rsidRDefault="009B18BB" w:rsidP="007040FD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B18BB" w:rsidRPr="007040FD" w:rsidTr="007040FD">
        <w:tc>
          <w:tcPr>
            <w:tcW w:w="2232" w:type="dxa"/>
          </w:tcPr>
          <w:p w:rsidR="009B18BB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7040FD">
              <w:rPr>
                <w:rFonts w:ascii="Arial" w:hAnsi="Arial" w:cs="Arial"/>
                <w:sz w:val="20"/>
                <w:lang w:val="en-GB"/>
              </w:rPr>
              <w:t xml:space="preserve">Contact </w:t>
            </w:r>
            <w:proofErr w:type="spellStart"/>
            <w:r w:rsidRPr="007040FD">
              <w:rPr>
                <w:rFonts w:ascii="Arial" w:hAnsi="Arial" w:cs="Arial"/>
                <w:sz w:val="20"/>
                <w:lang w:val="en-GB"/>
              </w:rPr>
              <w:t>person</w:t>
            </w:r>
            <w:proofErr w:type="spellEnd"/>
            <w:r w:rsidR="000259CA" w:rsidRPr="007040F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040FD">
              <w:rPr>
                <w:rFonts w:ascii="Arial" w:hAnsi="Arial" w:cs="Arial"/>
                <w:sz w:val="20"/>
                <w:lang w:val="en-GB"/>
              </w:rPr>
              <w:t xml:space="preserve">e-mail </w:t>
            </w:r>
          </w:p>
        </w:tc>
        <w:tc>
          <w:tcPr>
            <w:tcW w:w="2129" w:type="dxa"/>
          </w:tcPr>
          <w:p w:rsidR="009B18BB" w:rsidRPr="007040FD" w:rsidRDefault="009B18BB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35" w:type="dxa"/>
          </w:tcPr>
          <w:p w:rsidR="009B18BB" w:rsidRPr="007040FD" w:rsidRDefault="00CC43F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7040FD">
              <w:rPr>
                <w:rFonts w:ascii="Arial" w:hAnsi="Arial" w:cs="Arial"/>
                <w:sz w:val="20"/>
                <w:lang w:val="en-GB"/>
              </w:rPr>
              <w:t xml:space="preserve">Contact </w:t>
            </w:r>
            <w:proofErr w:type="spellStart"/>
            <w:r w:rsidRPr="007040FD">
              <w:rPr>
                <w:rFonts w:ascii="Arial" w:hAnsi="Arial" w:cs="Arial"/>
                <w:sz w:val="20"/>
                <w:lang w:val="en-GB"/>
              </w:rPr>
              <w:t>person</w:t>
            </w:r>
            <w:proofErr w:type="spellEnd"/>
            <w:r w:rsidR="000259CA" w:rsidRPr="007040F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60AB1" w:rsidRPr="007040FD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</w:tcPr>
          <w:p w:rsidR="009B18BB" w:rsidRPr="007040FD" w:rsidRDefault="009B18BB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9B18BB" w:rsidRPr="000259CA" w:rsidRDefault="009B18BB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0259CA" w:rsidRDefault="001E13D3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Receiving Institution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32"/>
        <w:gridCol w:w="2232"/>
        <w:gridCol w:w="2232"/>
      </w:tblGrid>
      <w:tr w:rsidR="001E13D3" w:rsidRPr="000259CA" w:rsidTr="007040FD">
        <w:trPr>
          <w:trHeight w:val="661"/>
        </w:trPr>
        <w:tc>
          <w:tcPr>
            <w:tcW w:w="2124" w:type="dxa"/>
          </w:tcPr>
          <w:p w:rsidR="001E13D3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0259C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:rsidR="001E13D3" w:rsidRPr="000259CA" w:rsidRDefault="00E93222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232" w:type="dxa"/>
          </w:tcPr>
          <w:p w:rsidR="001E13D3" w:rsidRPr="000259CA" w:rsidRDefault="001E13D3" w:rsidP="007D6641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</w:tcPr>
          <w:p w:rsidR="001E13D3" w:rsidRPr="000259CA" w:rsidRDefault="00E93222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953854" w:rsidRPr="000259CA" w:rsidTr="007040FD">
        <w:trPr>
          <w:trHeight w:val="371"/>
        </w:trPr>
        <w:tc>
          <w:tcPr>
            <w:tcW w:w="2124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259CA">
              <w:rPr>
                <w:rFonts w:ascii="Arial" w:hAnsi="Arial" w:cs="Arial"/>
                <w:sz w:val="20"/>
                <w:lang w:val="en-GB"/>
              </w:rPr>
              <w:t>Albrechtstraße</w:t>
            </w:r>
            <w:proofErr w:type="spellEnd"/>
            <w:r w:rsidRPr="000259CA">
              <w:rPr>
                <w:rFonts w:ascii="Arial" w:hAnsi="Arial" w:cs="Arial"/>
                <w:sz w:val="20"/>
                <w:lang w:val="en-GB"/>
              </w:rPr>
              <w:t xml:space="preserve"> 30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953854" w:rsidRPr="000259CA" w:rsidTr="007040FD">
        <w:trPr>
          <w:trHeight w:val="559"/>
        </w:trPr>
        <w:tc>
          <w:tcPr>
            <w:tcW w:w="2124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953854" w:rsidRPr="000259CA" w:rsidRDefault="0095385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953854" w:rsidRPr="000259CA" w:rsidTr="007040FD">
        <w:tc>
          <w:tcPr>
            <w:tcW w:w="2124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</w:t>
            </w:r>
            <w:proofErr w:type="spellStart"/>
            <w:r w:rsidRPr="000259CA">
              <w:rPr>
                <w:rFonts w:ascii="Arial" w:hAnsi="Arial" w:cs="Arial"/>
                <w:sz w:val="20"/>
                <w:lang w:val="fr-BE"/>
              </w:rPr>
              <w:t>person</w:t>
            </w:r>
            <w:proofErr w:type="spellEnd"/>
            <w:r w:rsidRPr="000259CA">
              <w:rPr>
                <w:rFonts w:ascii="Arial" w:hAnsi="Arial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</w:t>
            </w:r>
            <w:proofErr w:type="spellStart"/>
            <w:r w:rsidRPr="000259CA">
              <w:rPr>
                <w:rFonts w:ascii="Arial" w:hAnsi="Arial" w:cs="Arial"/>
                <w:sz w:val="20"/>
                <w:lang w:val="fr-BE"/>
              </w:rPr>
              <w:t>person</w:t>
            </w:r>
            <w:proofErr w:type="spellEnd"/>
            <w:r w:rsidRPr="000259C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7A7C4B" w:rsidRPr="007A7C4B" w:rsidRDefault="007A7C4B" w:rsidP="007A7C4B">
      <w:pPr>
        <w:pStyle w:val="Text4"/>
        <w:rPr>
          <w:lang w:val="fr-BE"/>
        </w:rPr>
      </w:pPr>
    </w:p>
    <w:p w:rsidR="007A7C4B" w:rsidRPr="000259CA" w:rsidRDefault="007A7C4B" w:rsidP="007A7C4B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7A7C4B" w:rsidRPr="000259CA" w:rsidTr="007040FD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7A7C4B" w:rsidRPr="00F05B7B" w:rsidRDefault="007A7C4B" w:rsidP="00F05B7B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F05B7B" w:rsidRPr="00F05B7B" w:rsidTr="007040FD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05B7B" w:rsidRPr="00F05B7B" w:rsidTr="007040FD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F05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A7C4B" w:rsidRPr="000259CA" w:rsidRDefault="007A7C4B" w:rsidP="007A7C4B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F05B7B" w:rsidRPr="000259CA" w:rsidTr="007040FD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F05B7B" w:rsidRPr="003E4D90" w:rsidRDefault="00F05B7B" w:rsidP="002929A2">
            <w:pPr>
              <w:spacing w:before="120" w:after="12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F05B7B" w:rsidRPr="00F05B7B" w:rsidTr="007040FD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 xml:space="preserve">Dean of </w:t>
            </w:r>
            <w:proofErr w:type="spellStart"/>
            <w:r w:rsidRPr="00F05B7B">
              <w:rPr>
                <w:rFonts w:ascii="Arial" w:hAnsi="Arial" w:cs="Arial"/>
                <w:sz w:val="20"/>
              </w:rPr>
              <w:t>Studies</w:t>
            </w:r>
            <w:proofErr w:type="spellEnd"/>
          </w:p>
        </w:tc>
      </w:tr>
      <w:tr w:rsidR="00F05B7B" w:rsidRPr="00F05B7B" w:rsidTr="007040FD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B" w:rsidRPr="00F05B7B" w:rsidRDefault="00F05B7B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7A7C4B" w:rsidRPr="003E4D90" w:rsidRDefault="007A7C4B" w:rsidP="007A7C4B">
      <w:pPr>
        <w:spacing w:after="120"/>
        <w:rPr>
          <w:rFonts w:ascii="Arial" w:hAnsi="Arial" w:cs="Arial"/>
          <w:b/>
          <w:sz w:val="16"/>
          <w:szCs w:val="16"/>
          <w:lang w:val="en-US"/>
        </w:rPr>
      </w:pPr>
    </w:p>
    <w:p w:rsidR="005D5129" w:rsidRPr="000259CA" w:rsidRDefault="00E93222" w:rsidP="007A7C4B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DA1A7A">
      <w:pPr>
        <w:pStyle w:val="Kommentartext"/>
        <w:spacing w:after="12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 xml:space="preserve">from [month/year] ……………. </w:t>
      </w:r>
      <w:proofErr w:type="gramStart"/>
      <w:r w:rsidR="000E0A70" w:rsidRPr="000259CA">
        <w:rPr>
          <w:rFonts w:ascii="Arial" w:hAnsi="Arial" w:cs="Arial"/>
          <w:lang w:val="en-GB"/>
        </w:rPr>
        <w:t>till</w:t>
      </w:r>
      <w:proofErr w:type="gramEnd"/>
      <w:r w:rsidR="000E0A70" w:rsidRPr="000259CA">
        <w:rPr>
          <w:rFonts w:ascii="Arial" w:hAnsi="Arial" w:cs="Arial"/>
          <w:lang w:val="en-GB"/>
        </w:rPr>
        <w:t xml:space="preserve"> [month/year] ……………</w:t>
      </w:r>
    </w:p>
    <w:p w:rsidR="005C1373" w:rsidRPr="000259CA" w:rsidRDefault="005C1373" w:rsidP="00F61F92">
      <w:pPr>
        <w:pStyle w:val="Kommentartext"/>
        <w:spacing w:after="120"/>
        <w:jc w:val="left"/>
        <w:rPr>
          <w:rFonts w:ascii="Arial" w:hAnsi="Arial" w:cs="Arial"/>
          <w:i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</w:t>
      </w:r>
      <w:proofErr w:type="gramStart"/>
      <w:r w:rsidRPr="000259CA">
        <w:rPr>
          <w:rFonts w:ascii="Arial" w:hAnsi="Arial" w:cs="Arial"/>
          <w:lang w:val="en-GB"/>
        </w:rPr>
        <w:t>be carried out</w:t>
      </w:r>
      <w:proofErr w:type="gramEnd"/>
      <w:r w:rsidRPr="000259CA">
        <w:rPr>
          <w:rFonts w:ascii="Arial" w:hAnsi="Arial" w:cs="Arial"/>
          <w:lang w:val="en-GB"/>
        </w:rPr>
        <w:t xml:space="preserve">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1166B5" w:rsidRPr="000259CA" w:rsidRDefault="001166B5" w:rsidP="008D4337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3793"/>
        <w:gridCol w:w="1639"/>
      </w:tblGrid>
      <w:tr w:rsidR="00E9506B" w:rsidRPr="000259CA" w:rsidTr="000259CA">
        <w:tc>
          <w:tcPr>
            <w:tcW w:w="3153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5345B3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E31" w:rsidRPr="000259CA" w:rsidTr="002929A2">
        <w:trPr>
          <w:trHeight w:val="507"/>
        </w:trPr>
        <w:tc>
          <w:tcPr>
            <w:tcW w:w="3153" w:type="dxa"/>
            <w:shd w:val="clear" w:color="auto" w:fill="ECF5FA"/>
          </w:tcPr>
          <w:p w:rsidR="007F6E31" w:rsidRPr="000259CA" w:rsidRDefault="007F6E31" w:rsidP="002929A2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E31" w:rsidRPr="000259CA" w:rsidTr="002929A2">
        <w:trPr>
          <w:trHeight w:val="507"/>
        </w:trPr>
        <w:tc>
          <w:tcPr>
            <w:tcW w:w="3153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E31" w:rsidRPr="000259CA" w:rsidTr="002929A2">
        <w:trPr>
          <w:trHeight w:val="507"/>
        </w:trPr>
        <w:tc>
          <w:tcPr>
            <w:tcW w:w="3153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7F6E31" w:rsidRPr="000259CA" w:rsidRDefault="007F6E31" w:rsidP="002929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A740A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7A7C4B" w:rsidRDefault="007F6E31" w:rsidP="000259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Total: </w:t>
            </w:r>
          </w:p>
        </w:tc>
      </w:tr>
    </w:tbl>
    <w:p w:rsidR="000259CA" w:rsidRPr="000259CA" w:rsidRDefault="000259CA" w:rsidP="00B251DF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</w:p>
    <w:p w:rsidR="000259CA" w:rsidRDefault="000259CA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7A7C4B" w:rsidRPr="000259CA" w:rsidRDefault="007A7C4B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F61F92">
      <w:pPr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A87B8B">
      <w:pPr>
        <w:rPr>
          <w:rFonts w:ascii="Arial" w:hAnsi="Arial" w:cs="Arial"/>
          <w:sz w:val="20"/>
          <w:lang w:val="en-GB"/>
        </w:rPr>
      </w:pPr>
    </w:p>
    <w:tbl>
      <w:tblPr>
        <w:tblW w:w="89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973"/>
      </w:tblGrid>
      <w:tr w:rsidR="005D5129" w:rsidRPr="000259CA" w:rsidTr="00F61F92">
        <w:trPr>
          <w:jc w:val="center"/>
        </w:trPr>
        <w:tc>
          <w:tcPr>
            <w:tcW w:w="8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DA5ED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9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82"/>
      </w:tblGrid>
      <w:tr w:rsidR="007B3F1B" w:rsidRPr="000259CA" w:rsidTr="00F61F92">
        <w:trPr>
          <w:jc w:val="center"/>
        </w:trPr>
        <w:tc>
          <w:tcPr>
            <w:tcW w:w="8982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0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009"/>
      </w:tblGrid>
      <w:tr w:rsidR="007B3F1B" w:rsidRPr="000259CA" w:rsidTr="00F61F92">
        <w:trPr>
          <w:jc w:val="center"/>
        </w:trPr>
        <w:tc>
          <w:tcPr>
            <w:tcW w:w="9009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7A7C4B">
      <w:pPr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43" w:rsidRDefault="00663343">
      <w:r>
        <w:separator/>
      </w:r>
    </w:p>
  </w:endnote>
  <w:endnote w:type="continuationSeparator" w:id="0">
    <w:p w:rsidR="00663343" w:rsidRDefault="006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0FD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43" w:rsidRDefault="00663343">
      <w:r>
        <w:separator/>
      </w:r>
    </w:p>
  </w:footnote>
  <w:footnote w:type="continuationSeparator" w:id="0">
    <w:p w:rsidR="00663343" w:rsidRDefault="0066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D82226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B3E7D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1836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42B2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44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D29F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8074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B8E6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1000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530C74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EAA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F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0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6F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C3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F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8C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075A4CF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6C0A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4681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0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20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23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9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86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2D6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A75C0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D90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5B3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3343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C7FEA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40FD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6E31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0893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776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D17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038D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C4B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5B34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B7B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D4692F9-0815-4916-88F3-09A76C72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" w:hAnsi="Cambri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704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419-A8E5-4DB1-A99D-2FCBD7A6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205</Words>
  <Characters>1395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1597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Lidia Uffmann</cp:lastModifiedBy>
  <cp:revision>6</cp:revision>
  <cp:lastPrinted>2013-12-19T13:03:00Z</cp:lastPrinted>
  <dcterms:created xsi:type="dcterms:W3CDTF">2016-10-24T09:53:00Z</dcterms:created>
  <dcterms:modified xsi:type="dcterms:W3CDTF">2016-10-24T12:10:00Z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